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AF5" w:rsidRDefault="00C64AF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p w:rsidR="00C64AF5" w:rsidRDefault="00CA4B7A">
      <w:pPr>
        <w:pStyle w:val="a8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F5" w:rsidRDefault="00C64AF5">
      <w:pPr>
        <w:pStyle w:val="a8"/>
        <w:jc w:val="center"/>
        <w:rPr>
          <w:rFonts w:ascii="Verdana" w:hAnsi="Verdana"/>
          <w:color w:val="636363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4221"/>
        <w:gridCol w:w="5869"/>
      </w:tblGrid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jc w:val="center"/>
            </w:pPr>
          </w:p>
          <w:p w:rsidR="00C64AF5" w:rsidRDefault="00C64AF5">
            <w:pPr>
              <w:pStyle w:val="a8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F5" w:rsidRDefault="00C64AF5">
            <w:pPr>
              <w:pStyle w:val="a8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Грипп и ОРВИ</w:t>
            </w:r>
          </w:p>
          <w:p w:rsidR="00C64AF5" w:rsidRDefault="00C64AF5">
            <w:pPr>
              <w:pStyle w:val="a8"/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>
              <w:rPr>
                <w:color w:val="000000"/>
              </w:rPr>
              <w:t>парагриппа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респираторно-сентициальные</w:t>
            </w:r>
            <w:proofErr w:type="spellEnd"/>
            <w:r>
              <w:rPr>
                <w:color w:val="000000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C64AF5" w:rsidRDefault="00C64AF5">
            <w:pPr>
              <w:pStyle w:val="a8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C64AF5" w:rsidRDefault="00C64AF5">
            <w:pPr>
              <w:pStyle w:val="a8"/>
              <w:spacing w:line="240" w:lineRule="auto"/>
              <w:jc w:val="both"/>
              <w:rPr>
                <w:color w:val="000000"/>
              </w:rPr>
            </w:pP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A4B7A">
            <w:pPr>
              <w:pStyle w:val="a8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F5" w:rsidRDefault="00C64AF5">
            <w:pPr>
              <w:pStyle w:val="a8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Общие рекомендации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Часто мойте руки водой с мылом, особенно после того, как вы </w:t>
            </w:r>
            <w:proofErr w:type="gramStart"/>
            <w:r>
              <w:rPr>
                <w:color w:val="000000"/>
              </w:rPr>
              <w:t>чихнули</w:t>
            </w:r>
            <w:proofErr w:type="gramEnd"/>
            <w:r>
              <w:rPr>
                <w:color w:val="000000"/>
              </w:rPr>
              <w:t xml:space="preserve"> или кашляли.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Эффективным будет также использование спиртосодержащих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мытья рук.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больными людьми.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Старайтесь не прикасаться к своим глазам, носу и рту.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объятий, поцелуев и рукопожатий.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вы заболели, оставайтесь дома и ограничьте контакты с другими людьми, чтобы не заразить их, держитесь на расстоянии не менее 1 метра от окружающих</w:t>
            </w:r>
          </w:p>
          <w:p w:rsidR="00C64AF5" w:rsidRDefault="00C64AF5">
            <w:pPr>
              <w:pStyle w:val="a8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симптомов гриппа немедленно обращайтесь за медицинской помощью.</w:t>
            </w:r>
          </w:p>
          <w:p w:rsidR="00C64AF5" w:rsidRDefault="00C64AF5">
            <w:pPr>
              <w:pStyle w:val="a8"/>
              <w:spacing w:line="240" w:lineRule="auto"/>
              <w:ind w:left="21"/>
              <w:jc w:val="both"/>
              <w:rPr>
                <w:color w:val="000000"/>
              </w:rPr>
            </w:pP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4"/>
              <w:snapToGrid w:val="0"/>
              <w:spacing w:line="240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Основные рекомендации для населения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Избегать многолюдных мест или сократить время пребывания в многолюдных местах.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Стараться не прикасаться ко рту и носу.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приток свежего воздуха в жилые помещения, как можно чаще открывать окна.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Используйте маски при контакте с больным человеком.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43175" cy="14287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ind w:left="38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Рекомендации по уходу за больным дома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свой рот и нос при осуществлении ухода за больным с использованием масок.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лиц, осуществляющих уход, больного не должны посещать другие посетители.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возможности, только один взрослый в доме должен осуществлять уход за больным.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того, чтобы за больным ухаживала беременная женщина.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проветривайте помещение, в котором находится больной.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Содержите помещение в чистоте, используя моющие средства.</w:t>
            </w: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A4B7A">
            <w:pPr>
              <w:pStyle w:val="a8"/>
              <w:snapToGrid w:val="0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790700" cy="1428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ind w:left="38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Рекомендации для лиц с симптомами ОРИ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Отдыхать и принимать большое количество жидкости.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 носить маску, если находитесь на общей территории дома поблизости от других </w:t>
            </w:r>
            <w:r>
              <w:rPr>
                <w:color w:val="000000"/>
              </w:rPr>
              <w:lastRenderedPageBreak/>
              <w:t>людей.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Сообщите своим близким и друзьям о болезни.</w:t>
            </w: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A4B7A">
            <w:pPr>
              <w:pStyle w:val="a8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F5" w:rsidRDefault="00C64AF5">
            <w:pPr>
              <w:pStyle w:val="a8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24125" cy="142875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ind w:left="38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Рекомендации по использованию масок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Ношение масок обязательно для лиц, имеющих тесный контакт с больным пациентом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использовании маски старайтесь не прикасаться к ней.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дезинфекции рук на спиртовой основе.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Заменяйте используемую маску на новую</w:t>
            </w:r>
            <w:proofErr w:type="gramEnd"/>
            <w:r>
              <w:rPr>
                <w:color w:val="000000"/>
              </w:rPr>
              <w:t xml:space="preserve"> чистую, сухую маску, как только используемая маска станет сырой (влажной).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 следует использовать повторно маски, предназначенные для одноразового использования.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C64AF5" w:rsidRDefault="00CA4B7A">
            <w:pPr>
              <w:pStyle w:val="a8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133600" cy="14287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F5" w:rsidRDefault="00CA4B7A">
            <w:pPr>
              <w:pStyle w:val="a8"/>
              <w:jc w:val="center"/>
              <w:rPr>
                <w:rStyle w:val="a5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133600" cy="1428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ind w:left="38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Рекомендации для родителей: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не подходить к больным ближе, чем на полтора-два метра.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>
              <w:rPr>
                <w:color w:val="000000"/>
              </w:rPr>
              <w:t>рств дл</w:t>
            </w:r>
            <w:proofErr w:type="gramEnd"/>
            <w:r>
              <w:rPr>
                <w:color w:val="000000"/>
              </w:rPr>
              <w:t>я предупреждения заболевания.</w:t>
            </w:r>
          </w:p>
        </w:tc>
      </w:tr>
      <w:tr w:rsidR="00C64AF5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F5" w:rsidRDefault="00CA4B7A">
            <w:pPr>
              <w:pStyle w:val="a8"/>
              <w:snapToGrid w:val="0"/>
              <w:jc w:val="center"/>
              <w:rPr>
                <w:rStyle w:val="a5"/>
                <w:color w:val="000000"/>
                <w:u w:val="single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543175" cy="142875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5" w:rsidRDefault="00C64AF5">
            <w:pPr>
              <w:pStyle w:val="a8"/>
              <w:snapToGrid w:val="0"/>
              <w:spacing w:line="240" w:lineRule="auto"/>
              <w:ind w:left="380"/>
              <w:jc w:val="center"/>
              <w:rPr>
                <w:rStyle w:val="a5"/>
                <w:color w:val="000000"/>
                <w:u w:val="single"/>
              </w:rPr>
            </w:pPr>
            <w:r>
              <w:rPr>
                <w:rStyle w:val="a5"/>
                <w:color w:val="000000"/>
                <w:u w:val="single"/>
              </w:rPr>
              <w:t>Что делать если ребенок заболел?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заболевании ребенка обратитесь за медицинской помощью к врачу.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Оставляйте больного ребенка дома, кроме тех случаев, когда ему нужна медицинская помощь.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ребенку много жидкости (сок, воду).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Создайте ребенку комфортные условия, крайне важен покой.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C64AF5" w:rsidRDefault="00C64AF5">
            <w:pPr>
              <w:pStyle w:val="a8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C64AF5" w:rsidRDefault="00C64AF5">
      <w:pPr>
        <w:pStyle w:val="a8"/>
        <w:jc w:val="center"/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>
      <w:pPr>
        <w:pStyle w:val="a8"/>
        <w:jc w:val="center"/>
        <w:rPr>
          <w:b/>
          <w:color w:val="000000"/>
          <w:sz w:val="28"/>
          <w:szCs w:val="28"/>
        </w:rPr>
      </w:pPr>
    </w:p>
    <w:p w:rsidR="00C64AF5" w:rsidRDefault="00C64AF5"/>
    <w:sectPr w:rsidR="00C64AF5">
      <w:pgSz w:w="11906" w:h="16838"/>
      <w:pgMar w:top="540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30AF"/>
    <w:rsid w:val="003749D5"/>
    <w:rsid w:val="00497236"/>
    <w:rsid w:val="005F30AF"/>
    <w:rsid w:val="00C64AF5"/>
    <w:rsid w:val="00CA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600" w:after="100" w:line="264" w:lineRule="auto"/>
      <w:outlineLvl w:val="1"/>
    </w:pPr>
    <w:rPr>
      <w:color w:val="000000"/>
      <w:sz w:val="32"/>
      <w:szCs w:val="32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00" w:line="312" w:lineRule="auto"/>
      <w:outlineLvl w:val="3"/>
    </w:pPr>
    <w:rPr>
      <w:color w:val="000000"/>
      <w:sz w:val="22"/>
      <w:szCs w:val="2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9A5744"/>
      <w:u w:val="single"/>
    </w:rPr>
  </w:style>
  <w:style w:type="character" w:styleId="a5">
    <w:name w:val="Strong"/>
    <w:basedOn w:val="10"/>
    <w:qFormat/>
    <w:rPr>
      <w:b/>
      <w:bCs/>
      <w:color w:val="9A5744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Normal (Web)"/>
    <w:basedOn w:val="a"/>
    <w:pPr>
      <w:spacing w:before="40" w:after="40" w:line="312" w:lineRule="auto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paragraph" w:styleId="ac">
    <w:name w:val="Balloon Text"/>
    <w:basedOn w:val="a"/>
    <w:link w:val="ad"/>
    <w:uiPriority w:val="99"/>
    <w:semiHidden/>
    <w:unhideWhenUsed/>
    <w:rsid w:val="00CA4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A4B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ГРИППА И ОРВИ</vt:lpstr>
    </vt:vector>
  </TitlesOfParts>
  <Company>Школа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ГРИППА И ОРВИ</dc:title>
  <dc:subject/>
  <dc:creator>Владелец</dc:creator>
  <cp:keywords/>
  <cp:lastModifiedBy>Admin</cp:lastModifiedBy>
  <cp:revision>2</cp:revision>
  <cp:lastPrinted>2013-02-08T14:23:00Z</cp:lastPrinted>
  <dcterms:created xsi:type="dcterms:W3CDTF">2015-11-16T15:36:00Z</dcterms:created>
  <dcterms:modified xsi:type="dcterms:W3CDTF">2015-11-16T15:36:00Z</dcterms:modified>
</cp:coreProperties>
</file>